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2"/>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8E71B5">
        <w:rPr>
          <w:rFonts w:ascii="Verdana" w:hAnsi="Verdana" w:cs="Calibri"/>
          <w:lang w:val="en-GB"/>
        </w:rPr>
        <w:t>8</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6A42DA" w:rsidP="00A036BC">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2018</w:t>
            </w:r>
            <w:r w:rsidR="000F5A50" w:rsidRPr="000F5A50">
              <w:rPr>
                <w:rFonts w:ascii="Verdana" w:hAnsi="Verdana" w:cs="Arial"/>
                <w:color w:val="002060"/>
                <w:sz w:val="20"/>
                <w:lang w:val="en-GB"/>
              </w:rPr>
              <w:t>/201</w:t>
            </w:r>
            <w:r>
              <w:rPr>
                <w:rFonts w:ascii="Verdana" w:hAnsi="Verdana" w:cs="Arial"/>
                <w:color w:val="002060"/>
                <w:sz w:val="20"/>
                <w:lang w:val="en-GB"/>
              </w:rPr>
              <w:t>9</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w:t>
            </w:r>
            <w:bookmarkStart w:id="0" w:name="_GoBack"/>
            <w:bookmarkEnd w:id="0"/>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8"/>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84617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846173"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9"/>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8C" w:rsidRDefault="009E668C">
      <w:r>
        <w:separator/>
      </w:r>
    </w:p>
  </w:endnote>
  <w:endnote w:type="continuationSeparator" w:id="1">
    <w:p w:rsidR="009E668C" w:rsidRDefault="009E668C">
      <w:r>
        <w:continuationSeparator/>
      </w:r>
    </w:p>
  </w:endnote>
  <w:endnote w:id="2">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4">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5">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6">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8">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9">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846173">
        <w:pPr>
          <w:pStyle w:val="Footer"/>
          <w:jc w:val="center"/>
        </w:pPr>
        <w:r>
          <w:fldChar w:fldCharType="begin"/>
        </w:r>
        <w:r w:rsidR="0081766A">
          <w:instrText xml:space="preserve"> PAGE   \* MERGEFORMAT </w:instrText>
        </w:r>
        <w:r>
          <w:fldChar w:fldCharType="separate"/>
        </w:r>
        <w:r w:rsidR="007D2776">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8C" w:rsidRDefault="009E668C">
      <w:r>
        <w:separator/>
      </w:r>
    </w:p>
  </w:footnote>
  <w:footnote w:type="continuationSeparator" w:id="1">
    <w:p w:rsidR="009E668C" w:rsidRDefault="009E6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846173" w:rsidP="00AD66BB">
          <w:pPr>
            <w:tabs>
              <w:tab w:val="left" w:pos="0"/>
              <w:tab w:val="left" w:pos="1134"/>
              <w:tab w:val="left" w:pos="3261"/>
              <w:tab w:val="left" w:pos="4253"/>
              <w:tab w:val="left" w:pos="4678"/>
            </w:tabs>
            <w:jc w:val="center"/>
            <w:rPr>
              <w:rFonts w:ascii="Verdana" w:hAnsi="Verdana"/>
              <w:b/>
              <w:sz w:val="18"/>
              <w:szCs w:val="18"/>
              <w:lang w:val="en-GB"/>
            </w:rPr>
          </w:pPr>
          <w:r w:rsidRPr="00846173">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6EEA"/>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776"/>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173"/>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71B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68C"/>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90"/>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F4B"/>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6AD58-7AE7-4E79-BF3E-22DF1C3A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469</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l.mchedlidze</cp:lastModifiedBy>
  <cp:revision>2</cp:revision>
  <cp:lastPrinted>2013-11-06T08:46:00Z</cp:lastPrinted>
  <dcterms:created xsi:type="dcterms:W3CDTF">2019-04-25T08:09:00Z</dcterms:created>
  <dcterms:modified xsi:type="dcterms:W3CDTF">2019-04-25T08:09:00Z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